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53" w:rsidRDefault="001C0230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43D0">
        <w:rPr>
          <w:b/>
          <w:sz w:val="24"/>
        </w:rPr>
        <w:t>Z</w:t>
      </w:r>
      <w:r w:rsidR="00677453">
        <w:rPr>
          <w:b/>
          <w:sz w:val="24"/>
        </w:rPr>
        <w:t>ałącznik Nr 3</w:t>
      </w:r>
      <w:r>
        <w:rPr>
          <w:b/>
          <w:sz w:val="24"/>
        </w:rPr>
        <w:t xml:space="preserve"> do Z</w:t>
      </w:r>
      <w:r w:rsidR="00CE6DAD">
        <w:rPr>
          <w:b/>
          <w:sz w:val="24"/>
        </w:rPr>
        <w:t>.</w:t>
      </w:r>
      <w:r>
        <w:rPr>
          <w:b/>
          <w:sz w:val="24"/>
        </w:rPr>
        <w:t>O</w:t>
      </w:r>
      <w:r w:rsidR="00CE6DAD">
        <w:rPr>
          <w:b/>
          <w:sz w:val="24"/>
        </w:rPr>
        <w:t>.</w:t>
      </w:r>
      <w:r>
        <w:rPr>
          <w:b/>
          <w:sz w:val="24"/>
        </w:rPr>
        <w:t>1/202</w:t>
      </w:r>
      <w:r w:rsidR="00CE6DAD">
        <w:rPr>
          <w:b/>
          <w:sz w:val="24"/>
        </w:rPr>
        <w:t>3</w:t>
      </w:r>
      <w:r w:rsidR="00677453">
        <w:rPr>
          <w:b/>
          <w:sz w:val="24"/>
        </w:rPr>
        <w:tab/>
        <w:t xml:space="preserve"> </w:t>
      </w:r>
    </w:p>
    <w:p w:rsidR="001C0230" w:rsidRDefault="001C0230" w:rsidP="00677453">
      <w:pPr>
        <w:pStyle w:val="Nagwek1"/>
        <w:tabs>
          <w:tab w:val="left" w:pos="0"/>
        </w:tabs>
        <w:jc w:val="center"/>
        <w:rPr>
          <w:b/>
          <w:sz w:val="24"/>
        </w:rPr>
      </w:pPr>
    </w:p>
    <w:p w:rsidR="00677453" w:rsidRDefault="009A7E8F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UMOWA Nr ….</w:t>
      </w:r>
      <w:r w:rsidR="001C0230">
        <w:rPr>
          <w:b/>
          <w:sz w:val="24"/>
        </w:rPr>
        <w:t>.</w:t>
      </w:r>
      <w:r>
        <w:rPr>
          <w:b/>
          <w:sz w:val="24"/>
        </w:rPr>
        <w:t>./202</w:t>
      </w:r>
      <w:r w:rsidR="00CE6DAD">
        <w:rPr>
          <w:b/>
          <w:sz w:val="24"/>
        </w:rPr>
        <w:t>3</w:t>
      </w:r>
    </w:p>
    <w:p w:rsidR="00677453" w:rsidRDefault="00677453" w:rsidP="00677453"/>
    <w:p w:rsidR="00677453" w:rsidRDefault="00677453" w:rsidP="00677453"/>
    <w:p w:rsidR="00C95F56" w:rsidRDefault="00677453" w:rsidP="00677453">
      <w:pPr>
        <w:pStyle w:val="Tekstpodstawowy"/>
        <w:jc w:val="both"/>
      </w:pPr>
      <w:r>
        <w:t>zawarta w dniu ……………………….  r. pomiędzy P</w:t>
      </w:r>
      <w:r w:rsidR="00C95F56">
        <w:t xml:space="preserve">rzedszkolem Samorządowym </w:t>
      </w:r>
    </w:p>
    <w:p w:rsidR="00677453" w:rsidRDefault="0075617D" w:rsidP="00677453">
      <w:pPr>
        <w:pStyle w:val="Tekstpodstawowy"/>
        <w:jc w:val="both"/>
      </w:pPr>
      <w:r>
        <w:t>w Drzewicy</w:t>
      </w:r>
      <w:r w:rsidR="00035D19">
        <w:t>,</w:t>
      </w:r>
      <w:r>
        <w:t xml:space="preserve"> mającym</w:t>
      </w:r>
      <w:r w:rsidR="00677453">
        <w:t xml:space="preserve"> sied</w:t>
      </w:r>
      <w:r w:rsidR="009A7E8F">
        <w:t>zibę w  Drzewicy, ul. S</w:t>
      </w:r>
      <w:r w:rsidR="00C95F56">
        <w:t>tawowa</w:t>
      </w:r>
      <w:r w:rsidR="009A7E8F">
        <w:t xml:space="preserve"> </w:t>
      </w:r>
      <w:r w:rsidR="00C95F56">
        <w:t>5</w:t>
      </w:r>
      <w:r w:rsidR="009A7E8F">
        <w:t>8</w:t>
      </w:r>
      <w:r w:rsidR="00677453">
        <w:t>, reprezentowanym przez:</w:t>
      </w:r>
    </w:p>
    <w:p w:rsidR="00677453" w:rsidRDefault="0063434F" w:rsidP="0067745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Panią </w:t>
      </w:r>
      <w:r w:rsidR="00C95F56">
        <w:rPr>
          <w:b/>
        </w:rPr>
        <w:t xml:space="preserve">Edytę </w:t>
      </w:r>
      <w:proofErr w:type="spellStart"/>
      <w:r w:rsidR="00C95F56">
        <w:rPr>
          <w:b/>
        </w:rPr>
        <w:t>Kołomańską</w:t>
      </w:r>
      <w:proofErr w:type="spellEnd"/>
      <w:r w:rsidR="00677453">
        <w:rPr>
          <w:b/>
        </w:rPr>
        <w:t xml:space="preserve"> – Dyrektora </w:t>
      </w:r>
      <w:r w:rsidR="00C95F56">
        <w:rPr>
          <w:b/>
        </w:rPr>
        <w:t>Przedszkola Samorządowego</w:t>
      </w:r>
      <w:r w:rsidR="00677453">
        <w:rPr>
          <w:b/>
        </w:rPr>
        <w:t xml:space="preserve"> w Drzewicy</w:t>
      </w:r>
    </w:p>
    <w:p w:rsidR="00677453" w:rsidRDefault="00677453" w:rsidP="00677453">
      <w:pPr>
        <w:tabs>
          <w:tab w:val="left" w:pos="720"/>
        </w:tabs>
        <w:ind w:left="360"/>
        <w:rPr>
          <w:b/>
        </w:rPr>
      </w:pPr>
    </w:p>
    <w:p w:rsidR="00677453" w:rsidRPr="00B57508" w:rsidRDefault="00677453" w:rsidP="00677453">
      <w:pPr>
        <w:rPr>
          <w:b/>
        </w:rPr>
      </w:pPr>
      <w:r>
        <w:t xml:space="preserve">zwanym w dalszej części umowy </w:t>
      </w:r>
      <w:r>
        <w:rPr>
          <w:b/>
        </w:rPr>
        <w:t>„Zamawiającym”</w:t>
      </w:r>
    </w:p>
    <w:p w:rsidR="00677453" w:rsidRDefault="00677453" w:rsidP="00677453">
      <w:pPr>
        <w:jc w:val="both"/>
      </w:pPr>
      <w:r>
        <w:t>a</w:t>
      </w:r>
    </w:p>
    <w:p w:rsidR="00677453" w:rsidRPr="00676262" w:rsidRDefault="00677453" w:rsidP="00677453">
      <w:pPr>
        <w:jc w:val="both"/>
        <w:rPr>
          <w:b/>
        </w:rPr>
      </w:pPr>
      <w:r>
        <w:rPr>
          <w:b/>
        </w:rPr>
        <w:t>………………………………………</w:t>
      </w:r>
    </w:p>
    <w:p w:rsidR="00677453" w:rsidRDefault="00677453" w:rsidP="00677453">
      <w:pPr>
        <w:jc w:val="both"/>
      </w:pPr>
      <w:r>
        <w:t xml:space="preserve">  </w:t>
      </w:r>
    </w:p>
    <w:p w:rsidR="00677453" w:rsidRDefault="00677453" w:rsidP="00677453">
      <w:pPr>
        <w:jc w:val="both"/>
      </w:pPr>
      <w:r>
        <w:t>NIP  ………………..    Regon:  ………………………..</w:t>
      </w:r>
    </w:p>
    <w:p w:rsidR="00677453" w:rsidRDefault="00677453" w:rsidP="00677453">
      <w:pPr>
        <w:jc w:val="both"/>
        <w:rPr>
          <w:b/>
        </w:rPr>
      </w:pPr>
      <w:r>
        <w:t xml:space="preserve">mającym siedzibę </w:t>
      </w:r>
      <w:r w:rsidRPr="00676262">
        <w:rPr>
          <w:b/>
        </w:rPr>
        <w:t xml:space="preserve">w  </w:t>
      </w:r>
      <w:r>
        <w:rPr>
          <w:b/>
        </w:rPr>
        <w:t xml:space="preserve"> …………………………………..</w:t>
      </w:r>
    </w:p>
    <w:p w:rsidR="00677453" w:rsidRDefault="00677453" w:rsidP="00677453">
      <w:pPr>
        <w:jc w:val="both"/>
        <w:rPr>
          <w:b/>
        </w:rPr>
      </w:pPr>
    </w:p>
    <w:p w:rsidR="00677453" w:rsidRPr="004439F7" w:rsidRDefault="00677453" w:rsidP="00677453">
      <w:pPr>
        <w:jc w:val="both"/>
      </w:pPr>
      <w:r>
        <w:t>reprezentowanym przez: ……………………………….</w:t>
      </w:r>
    </w:p>
    <w:p w:rsidR="00677453" w:rsidRPr="00541530" w:rsidRDefault="00677453" w:rsidP="00677453">
      <w:pPr>
        <w:tabs>
          <w:tab w:val="left" w:pos="3420"/>
          <w:tab w:val="left" w:pos="3600"/>
        </w:tabs>
        <w:ind w:firstLine="360"/>
        <w:jc w:val="both"/>
        <w:rPr>
          <w:b/>
        </w:rPr>
      </w:pPr>
    </w:p>
    <w:p w:rsidR="00677453" w:rsidRDefault="00677453" w:rsidP="00677453">
      <w:pPr>
        <w:tabs>
          <w:tab w:val="left" w:pos="3420"/>
          <w:tab w:val="left" w:pos="3600"/>
        </w:tabs>
        <w:jc w:val="both"/>
      </w:pPr>
      <w:r>
        <w:t xml:space="preserve">zwanym w tekście umowy </w:t>
      </w:r>
      <w:r>
        <w:rPr>
          <w:b/>
        </w:rPr>
        <w:t>„Dostawcą”</w:t>
      </w:r>
      <w:r>
        <w:t xml:space="preserve">. </w:t>
      </w:r>
    </w:p>
    <w:p w:rsidR="00677453" w:rsidRDefault="00677453" w:rsidP="00677453"/>
    <w:p w:rsidR="00677453" w:rsidRDefault="00677453" w:rsidP="00677453">
      <w:pPr>
        <w:jc w:val="center"/>
        <w:rPr>
          <w:i/>
        </w:rPr>
      </w:pPr>
      <w:r>
        <w:rPr>
          <w:i/>
        </w:rPr>
        <w:t xml:space="preserve">Podstawą zawarcia umowy jest </w:t>
      </w:r>
      <w:r w:rsidRPr="0075617D">
        <w:rPr>
          <w:b/>
          <w:i/>
        </w:rPr>
        <w:t>zapyta</w:t>
      </w:r>
      <w:r w:rsidR="003704BE" w:rsidRPr="0075617D">
        <w:rPr>
          <w:b/>
          <w:i/>
        </w:rPr>
        <w:t>nie ofertowe z dnia 0</w:t>
      </w:r>
      <w:r w:rsidR="00CE6DAD">
        <w:rPr>
          <w:b/>
          <w:i/>
        </w:rPr>
        <w:t>9</w:t>
      </w:r>
      <w:r w:rsidR="003704BE" w:rsidRPr="0075617D">
        <w:rPr>
          <w:b/>
          <w:i/>
        </w:rPr>
        <w:t>.08.202</w:t>
      </w:r>
      <w:r w:rsidR="00CE6DAD">
        <w:rPr>
          <w:b/>
          <w:i/>
        </w:rPr>
        <w:t>3</w:t>
      </w:r>
      <w:r w:rsidR="003704BE" w:rsidRPr="0075617D">
        <w:rPr>
          <w:b/>
          <w:i/>
        </w:rPr>
        <w:t xml:space="preserve"> </w:t>
      </w:r>
      <w:r w:rsidR="0075617D" w:rsidRPr="0075617D">
        <w:rPr>
          <w:b/>
          <w:i/>
        </w:rPr>
        <w:t>r.</w:t>
      </w:r>
      <w:r w:rsidR="0075617D">
        <w:rPr>
          <w:i/>
        </w:rPr>
        <w:t xml:space="preserve"> </w:t>
      </w:r>
      <w:r>
        <w:rPr>
          <w:i/>
        </w:rPr>
        <w:t xml:space="preserve"> na dostawę artykułów żywnościowych dla </w:t>
      </w:r>
      <w:r w:rsidR="00D638A5">
        <w:rPr>
          <w:i/>
        </w:rPr>
        <w:t>Przedszkola Samorządowego</w:t>
      </w:r>
      <w:r w:rsidR="0075617D">
        <w:rPr>
          <w:i/>
        </w:rPr>
        <w:t xml:space="preserve"> w Drzewicy- Z.O.</w:t>
      </w:r>
      <w:r w:rsidR="00D638A5">
        <w:rPr>
          <w:i/>
        </w:rPr>
        <w:t>1</w:t>
      </w:r>
      <w:r w:rsidR="0075617D">
        <w:rPr>
          <w:i/>
        </w:rPr>
        <w:t>/202</w:t>
      </w:r>
      <w:r w:rsidR="00CE6DAD">
        <w:rPr>
          <w:i/>
        </w:rPr>
        <w:t>3</w:t>
      </w:r>
    </w:p>
    <w:p w:rsidR="00677453" w:rsidRDefault="00677453" w:rsidP="00677453">
      <w:pPr>
        <w:jc w:val="center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>§ 1</w:t>
      </w:r>
    </w:p>
    <w:p w:rsidR="00C75969" w:rsidRDefault="00677453" w:rsidP="00677453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Przedmiotem umowy jest dostawa artykułów spożywczych do </w:t>
      </w:r>
      <w:r w:rsidR="00C75969">
        <w:t>Przedszkola Samorządowego</w:t>
      </w:r>
      <w:r>
        <w:t xml:space="preserve"> w Drzewicy, zgodnie z ofertą z dnia …………………. roku,</w:t>
      </w:r>
    </w:p>
    <w:p w:rsidR="00677453" w:rsidRPr="0063434F" w:rsidRDefault="0075617D" w:rsidP="00C75969">
      <w:pPr>
        <w:tabs>
          <w:tab w:val="left" w:pos="360"/>
        </w:tabs>
        <w:ind w:left="720"/>
        <w:jc w:val="both"/>
      </w:pPr>
      <w:r>
        <w:rPr>
          <w:b/>
        </w:rPr>
        <w:t>P</w:t>
      </w:r>
      <w:r w:rsidR="00677453" w:rsidRPr="00541530">
        <w:rPr>
          <w:b/>
        </w:rPr>
        <w:t xml:space="preserve">akiet </w:t>
      </w:r>
      <w:r>
        <w:rPr>
          <w:b/>
        </w:rPr>
        <w:t>n</w:t>
      </w:r>
      <w:r w:rsidR="00677453">
        <w:rPr>
          <w:b/>
        </w:rPr>
        <w:t>r…</w:t>
      </w:r>
      <w:r>
        <w:rPr>
          <w:b/>
        </w:rPr>
        <w:t>-</w:t>
      </w:r>
      <w:r w:rsidR="00677453">
        <w:rPr>
          <w:b/>
        </w:rPr>
        <w:t>………………………..</w:t>
      </w:r>
    </w:p>
    <w:p w:rsidR="00677453" w:rsidRDefault="00677453" w:rsidP="0063434F">
      <w:pPr>
        <w:numPr>
          <w:ilvl w:val="0"/>
          <w:numId w:val="2"/>
        </w:numPr>
        <w:tabs>
          <w:tab w:val="left" w:pos="360"/>
        </w:tabs>
        <w:jc w:val="both"/>
      </w:pPr>
      <w:r>
        <w:t>Ilości artykułów żywnościowych podane w zapytaniu ofertowym są szacunko</w:t>
      </w:r>
      <w:r w:rsidR="00035D19">
        <w:t>we i </w:t>
      </w:r>
      <w:r>
        <w:t>mogą ulec zmianie (zmniejszeniu lub zwiększeniu). Z tego tytułu wykonawcy nie będą przysługiwały żadne roszczenia wobec zamawiającego.</w:t>
      </w:r>
    </w:p>
    <w:p w:rsidR="0050173C" w:rsidRDefault="0050173C" w:rsidP="0063434F">
      <w:pPr>
        <w:numPr>
          <w:ilvl w:val="0"/>
          <w:numId w:val="2"/>
        </w:numPr>
        <w:tabs>
          <w:tab w:val="left" w:pos="360"/>
        </w:tabs>
        <w:jc w:val="both"/>
      </w:pPr>
      <w:r>
        <w:t>Szczegółowa ilość zamawianych artykułów będzie określana każdorazowo jednost</w:t>
      </w:r>
      <w:r w:rsidR="008D478B">
        <w:t>kowymi zamówieniami.</w:t>
      </w:r>
    </w:p>
    <w:p w:rsidR="0063434F" w:rsidRPr="000011B4" w:rsidRDefault="0063434F" w:rsidP="0063434F">
      <w:pPr>
        <w:numPr>
          <w:ilvl w:val="0"/>
          <w:numId w:val="2"/>
        </w:numPr>
        <w:tabs>
          <w:tab w:val="left" w:pos="360"/>
        </w:tabs>
        <w:jc w:val="both"/>
      </w:pPr>
      <w:r w:rsidRPr="000011B4">
        <w:t xml:space="preserve">W ramach bieżących zamówień </w:t>
      </w:r>
      <w:r w:rsidR="00EC6A72" w:rsidRPr="000011B4">
        <w:t xml:space="preserve">w stosunku do </w:t>
      </w:r>
      <w:r w:rsidRPr="000011B4">
        <w:t>Zamawiając</w:t>
      </w:r>
      <w:r w:rsidR="00EC6A72" w:rsidRPr="000011B4">
        <w:t>ego będą stosowane ceny promocyjne</w:t>
      </w:r>
      <w:r w:rsidRPr="000011B4">
        <w:t xml:space="preserve"> na artykuły ujęte w zapytaniu o</w:t>
      </w:r>
      <w:r w:rsidR="0075617D">
        <w:t>fertowym w ramach organizowanych promocji</w:t>
      </w:r>
      <w:r w:rsidR="00EC6A72" w:rsidRPr="000011B4">
        <w:t>.</w:t>
      </w:r>
    </w:p>
    <w:p w:rsidR="00677453" w:rsidRDefault="00677453" w:rsidP="00677453">
      <w:pPr>
        <w:jc w:val="both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>§ 2</w:t>
      </w:r>
    </w:p>
    <w:p w:rsidR="00677453" w:rsidRDefault="00DA166C" w:rsidP="00677453">
      <w:pPr>
        <w:jc w:val="both"/>
      </w:pPr>
      <w:r>
        <w:t>Zamawiający zleca,</w:t>
      </w:r>
      <w:r w:rsidR="00677453">
        <w:t xml:space="preserve"> Dostawca przyjmuje do realizacji dostawę i sprzed</w:t>
      </w:r>
      <w:r>
        <w:t xml:space="preserve">aż, a Zamawiający </w:t>
      </w:r>
      <w:r w:rsidRPr="000011B4">
        <w:rPr>
          <w:color w:val="000000" w:themeColor="text1"/>
        </w:rPr>
        <w:t>nabywa</w:t>
      </w:r>
      <w:r>
        <w:t xml:space="preserve"> artykuły spożywcze</w:t>
      </w:r>
      <w:r w:rsidR="00677453">
        <w:t>, zgodnie z warunkami zam</w:t>
      </w:r>
      <w:r w:rsidR="0075617D">
        <w:t>ówienia określonymi w zapytaniu ofertowym</w:t>
      </w:r>
      <w:r w:rsidR="00677453">
        <w:t>.</w:t>
      </w:r>
    </w:p>
    <w:p w:rsidR="00677453" w:rsidRDefault="00677453" w:rsidP="00653944">
      <w:pPr>
        <w:jc w:val="center"/>
        <w:rPr>
          <w:b/>
        </w:rPr>
      </w:pPr>
      <w:r>
        <w:rPr>
          <w:b/>
        </w:rPr>
        <w:t>§ 3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Koszty transportu artykułów spożywczych ponosi Dostawca i nie może obciążać nimi Zamawiającego.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Artykuły spożywcze powinny odpowiadać obowiązującym normom technicznym, sanitarnym i smakowym oraz PN jakościowej. Ocena jakości dostarczonych artykułów należy do Zamawiającego. Może on odmówić przyjęci</w:t>
      </w:r>
      <w:r w:rsidR="00052877">
        <w:t>a towaru, jeżeli nie spełnia on </w:t>
      </w:r>
      <w:r>
        <w:t>wymogów określonych umo</w:t>
      </w:r>
      <w:r>
        <w:softHyphen/>
        <w:t>wą.</w:t>
      </w:r>
      <w:r w:rsidR="0075617D">
        <w:t xml:space="preserve"> </w:t>
      </w:r>
    </w:p>
    <w:p w:rsidR="00677453" w:rsidRDefault="00677453" w:rsidP="00677453">
      <w:pPr>
        <w:numPr>
          <w:ilvl w:val="0"/>
          <w:numId w:val="3"/>
        </w:numPr>
        <w:jc w:val="both"/>
      </w:pPr>
      <w:r w:rsidRPr="00031988">
        <w:lastRenderedPageBreak/>
        <w:t>W przypadku złej jakości dostarczonych produktów żywnościowych Zamawiający nie dokona ich odbioru, a Wykonawca obciążony zostanie karą w wysokości 10% wartości wadliwego asortymentu, która zostanie potrącona z wynagrodzenia wykonawcy</w:t>
      </w:r>
      <w:r>
        <w:t>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Zamawiający może wypowiedzieć umowę, z zachowaniem jednomiesięcznego okresu wypowiedzenia.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W przypadku nie dotrzymania warunków umowy przez Dostawcę, pogorszenia się jakości towaru, umowa może być rozwiązana przez Zamawiającego w trybie natychmiastowym.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Dostawa artykułów spożywczych następować będzie wg zamówienia z dnia poprzedniego składanego w godzinach </w:t>
      </w:r>
      <w:r w:rsidRPr="00CA1C9A">
        <w:rPr>
          <w:b/>
        </w:rPr>
        <w:t>8</w:t>
      </w:r>
      <w:r w:rsidRPr="00CA1C9A">
        <w:rPr>
          <w:b/>
          <w:vertAlign w:val="superscript"/>
        </w:rPr>
        <w:t xml:space="preserve">00 </w:t>
      </w:r>
      <w:r w:rsidRPr="00CA1C9A">
        <w:rPr>
          <w:b/>
        </w:rPr>
        <w:t>do 14</w:t>
      </w:r>
      <w:r w:rsidRPr="00CA1C9A">
        <w:rPr>
          <w:b/>
          <w:vertAlign w:val="superscript"/>
        </w:rPr>
        <w:t>00</w:t>
      </w:r>
      <w:r w:rsidRPr="00CA1C9A">
        <w:rPr>
          <w:b/>
        </w:rPr>
        <w:t>.</w:t>
      </w:r>
      <w:r>
        <w:t xml:space="preserve"> </w:t>
      </w:r>
    </w:p>
    <w:p w:rsidR="00677453" w:rsidRDefault="00677453" w:rsidP="00677453">
      <w:pPr>
        <w:jc w:val="both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>§ 4</w:t>
      </w:r>
    </w:p>
    <w:p w:rsidR="008D478B" w:rsidRPr="008D478B" w:rsidRDefault="008D478B" w:rsidP="008D478B">
      <w:pPr>
        <w:rPr>
          <w:b/>
        </w:rPr>
      </w:pPr>
      <w:r w:rsidRPr="008D478B">
        <w:t>Płatność za wykonaną dostawę Zamawiający będzie regulo</w:t>
      </w:r>
      <w:r>
        <w:t xml:space="preserve">wał przelewem w ciągu 30 dni </w:t>
      </w:r>
      <w:r w:rsidRPr="008D478B">
        <w:t>od</w:t>
      </w:r>
      <w:r>
        <w:t> </w:t>
      </w:r>
      <w:r w:rsidRPr="008D478B">
        <w:t>daty otrzymania faktury VAT</w:t>
      </w:r>
      <w:r>
        <w:rPr>
          <w:bCs/>
        </w:rPr>
        <w:t>.</w:t>
      </w:r>
    </w:p>
    <w:p w:rsidR="008D478B" w:rsidRDefault="008D478B" w:rsidP="008D478B">
      <w:pPr>
        <w:ind w:left="1276" w:hanging="1276"/>
        <w:rPr>
          <w:b/>
        </w:rPr>
      </w:pPr>
      <w:r>
        <w:rPr>
          <w:b/>
        </w:rPr>
        <w:t>Dane do faktury:</w:t>
      </w:r>
    </w:p>
    <w:p w:rsidR="008D478B" w:rsidRDefault="008D478B" w:rsidP="008D478B">
      <w:pPr>
        <w:ind w:left="1276" w:hanging="1276"/>
        <w:rPr>
          <w:b/>
        </w:rPr>
      </w:pPr>
    </w:p>
    <w:p w:rsidR="008D478B" w:rsidRPr="008D478B" w:rsidRDefault="008D478B" w:rsidP="008D478B">
      <w:pPr>
        <w:ind w:left="1276" w:hanging="1276"/>
      </w:pPr>
      <w:r w:rsidRPr="008D478B">
        <w:rPr>
          <w:b/>
        </w:rPr>
        <w:t>NABYWCA</w:t>
      </w:r>
      <w:r w:rsidRPr="008D478B">
        <w:t xml:space="preserve"> Gmina  Drzewica, ul. Stanisława Staszica 22, 26-340 Drzewica </w:t>
      </w:r>
      <w:r w:rsidRPr="008D478B">
        <w:br/>
        <w:t xml:space="preserve">NIP: 768 176 61 60. </w:t>
      </w:r>
    </w:p>
    <w:p w:rsidR="008D478B" w:rsidRPr="008D478B" w:rsidRDefault="008D478B" w:rsidP="008D478B">
      <w:pPr>
        <w:ind w:left="1276" w:hanging="1276"/>
      </w:pPr>
      <w:r w:rsidRPr="008D478B">
        <w:rPr>
          <w:b/>
        </w:rPr>
        <w:t>ODBIORCA</w:t>
      </w:r>
      <w:r>
        <w:t xml:space="preserve"> – </w:t>
      </w:r>
      <w:r w:rsidR="00C75969">
        <w:t>Przedszkole Samorządowe</w:t>
      </w:r>
      <w:r>
        <w:t xml:space="preserve"> w Drzewicy</w:t>
      </w:r>
      <w:r w:rsidRPr="008D478B">
        <w:t xml:space="preserve">, </w:t>
      </w:r>
      <w:r w:rsidRPr="008D478B">
        <w:br/>
      </w:r>
      <w:r>
        <w:t>ul. S</w:t>
      </w:r>
      <w:r w:rsidR="00C75969">
        <w:t>tawow</w:t>
      </w:r>
      <w:r>
        <w:t xml:space="preserve">a </w:t>
      </w:r>
      <w:r w:rsidR="00C75969">
        <w:t>5</w:t>
      </w:r>
      <w:r>
        <w:t>8</w:t>
      </w:r>
      <w:r w:rsidRPr="008D478B">
        <w:t xml:space="preserve">, 26- 340 Drzewica  </w:t>
      </w:r>
    </w:p>
    <w:p w:rsidR="008D478B" w:rsidRPr="008D478B" w:rsidRDefault="008D478B" w:rsidP="008D478B">
      <w:pPr>
        <w:rPr>
          <w:b/>
        </w:rPr>
      </w:pPr>
      <w:r w:rsidRPr="008D478B">
        <w:t xml:space="preserve">na konto Dostawcy o nr </w:t>
      </w:r>
      <w:r w:rsidRPr="008D478B">
        <w:rPr>
          <w:sz w:val="16"/>
          <w:szCs w:val="16"/>
        </w:rPr>
        <w:t>……………………………………..……………………………………..............................</w:t>
      </w:r>
    </w:p>
    <w:p w:rsidR="008D478B" w:rsidRPr="008D478B" w:rsidRDefault="008D478B" w:rsidP="00653944">
      <w:pPr>
        <w:jc w:val="center"/>
        <w:rPr>
          <w:b/>
        </w:rPr>
      </w:pPr>
    </w:p>
    <w:p w:rsidR="00677453" w:rsidRDefault="00677453" w:rsidP="00677453">
      <w:pPr>
        <w:jc w:val="both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 xml:space="preserve">§ 5 </w:t>
      </w:r>
    </w:p>
    <w:p w:rsidR="00677453" w:rsidRDefault="00677453" w:rsidP="00677453">
      <w:pPr>
        <w:jc w:val="both"/>
      </w:pPr>
      <w:r>
        <w:t>Dostawca nie może bez zgody Zamawiającego powierzyć wykonania umowy innej osobie lub jednostce, ani też przelewać na nią swoich praw wynikających z umowy pod rygorem odstąpienia przez Zamawiającego od umowy.</w:t>
      </w:r>
    </w:p>
    <w:p w:rsidR="00677453" w:rsidRDefault="00677453" w:rsidP="00677453">
      <w:pPr>
        <w:jc w:val="both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>§ 6</w:t>
      </w:r>
    </w:p>
    <w:p w:rsidR="00677453" w:rsidRPr="00167F91" w:rsidRDefault="00677453" w:rsidP="00677453">
      <w:pPr>
        <w:jc w:val="both"/>
        <w:rPr>
          <w:b/>
        </w:rPr>
      </w:pPr>
      <w:r>
        <w:t xml:space="preserve">Umowa obowiązuje przez okres od dnia  </w:t>
      </w:r>
      <w:r w:rsidR="00A574AC">
        <w:rPr>
          <w:b/>
          <w:u w:val="single"/>
        </w:rPr>
        <w:t>0</w:t>
      </w:r>
      <w:r w:rsidR="00C75969">
        <w:rPr>
          <w:b/>
          <w:u w:val="single"/>
        </w:rPr>
        <w:t>1</w:t>
      </w:r>
      <w:r w:rsidR="00A162EE">
        <w:rPr>
          <w:b/>
          <w:u w:val="single"/>
        </w:rPr>
        <w:t xml:space="preserve"> września 202</w:t>
      </w:r>
      <w:r w:rsidR="00CE6DAD">
        <w:rPr>
          <w:b/>
          <w:u w:val="single"/>
        </w:rPr>
        <w:t>3</w:t>
      </w:r>
      <w:bookmarkStart w:id="0" w:name="_GoBack"/>
      <w:bookmarkEnd w:id="0"/>
      <w:r w:rsidR="00A162EE">
        <w:rPr>
          <w:b/>
          <w:u w:val="single"/>
        </w:rPr>
        <w:t xml:space="preserve"> r. do </w:t>
      </w:r>
      <w:r w:rsidR="00C75969">
        <w:rPr>
          <w:b/>
          <w:u w:val="single"/>
        </w:rPr>
        <w:t>3</w:t>
      </w:r>
      <w:r w:rsidR="00A162EE">
        <w:rPr>
          <w:b/>
          <w:u w:val="single"/>
        </w:rPr>
        <w:t>1</w:t>
      </w:r>
      <w:r w:rsidR="00C75969">
        <w:rPr>
          <w:b/>
          <w:u w:val="single"/>
        </w:rPr>
        <w:t xml:space="preserve"> sierpni</w:t>
      </w:r>
      <w:r w:rsidR="009A7E8F">
        <w:rPr>
          <w:b/>
          <w:u w:val="single"/>
        </w:rPr>
        <w:t>a 202</w:t>
      </w:r>
      <w:r w:rsidR="00CE6DAD">
        <w:rPr>
          <w:b/>
          <w:u w:val="single"/>
        </w:rPr>
        <w:t>4</w:t>
      </w:r>
      <w:r w:rsidRPr="00167F91">
        <w:rPr>
          <w:b/>
          <w:u w:val="single"/>
        </w:rPr>
        <w:t xml:space="preserve"> r.</w:t>
      </w:r>
    </w:p>
    <w:p w:rsidR="00677453" w:rsidRPr="00167F91" w:rsidRDefault="00677453" w:rsidP="00677453">
      <w:pPr>
        <w:rPr>
          <w:b/>
        </w:rPr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t>§ 7</w:t>
      </w:r>
    </w:p>
    <w:p w:rsidR="002535D4" w:rsidRPr="002535D4" w:rsidRDefault="002535D4" w:rsidP="002535D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Calibri"/>
          <w:b/>
        </w:rPr>
      </w:pPr>
      <w:r w:rsidRPr="002535D4">
        <w:rPr>
          <w:rFonts w:cs="Calibri"/>
          <w:b/>
        </w:rPr>
        <w:t>Zmiany treści umowy wymagają sporządzeni</w:t>
      </w:r>
      <w:r>
        <w:rPr>
          <w:rFonts w:cs="Calibri"/>
          <w:b/>
        </w:rPr>
        <w:t>a pisemnego aneksu do mowy, pod </w:t>
      </w:r>
      <w:r w:rsidRPr="002535D4">
        <w:rPr>
          <w:rFonts w:cs="Calibri"/>
          <w:b/>
        </w:rPr>
        <w:t>rygorem nieważności.</w:t>
      </w:r>
    </w:p>
    <w:p w:rsidR="002535D4" w:rsidRPr="00C53C83" w:rsidRDefault="002535D4" w:rsidP="002535D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Calibri"/>
        </w:rPr>
      </w:pPr>
      <w:r w:rsidRPr="00C53C83">
        <w:rPr>
          <w:rFonts w:cs="Calibri"/>
        </w:rPr>
        <w:t>Zmiana adresu do kontaktu wymaga pisemnego poinformowania drugiej strony umowy.</w:t>
      </w:r>
    </w:p>
    <w:p w:rsidR="002535D4" w:rsidRPr="00C53C83" w:rsidRDefault="002535D4" w:rsidP="002535D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Calibri"/>
        </w:rPr>
      </w:pPr>
      <w:r w:rsidRPr="00C53C83">
        <w:rPr>
          <w:rFonts w:cs="Calibri"/>
        </w:rPr>
        <w:t>W razie niepoinformowania drugiej Strony o zmianie adresu, doręczenie korespondencji pod dotychczasowy adres ma skutek doręczenia.</w:t>
      </w:r>
    </w:p>
    <w:p w:rsidR="002535D4" w:rsidRPr="00C53C83" w:rsidRDefault="002535D4" w:rsidP="002535D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Calibri"/>
        </w:rPr>
      </w:pPr>
      <w:r w:rsidRPr="00C53C83">
        <w:rPr>
          <w:rFonts w:cs="Calibri"/>
        </w:rPr>
        <w:t>Zmiana numeru rachunku bankowego Dostawcy wymaga pisemnego aneksu do umowy.</w:t>
      </w:r>
    </w:p>
    <w:p w:rsidR="002535D4" w:rsidRPr="00C53C83" w:rsidRDefault="002535D4" w:rsidP="002535D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Calibri"/>
        </w:rPr>
      </w:pPr>
      <w:r w:rsidRPr="00C53C83">
        <w:rPr>
          <w:rFonts w:cs="Calibri"/>
        </w:rPr>
        <w:t xml:space="preserve">Zamawiający </w:t>
      </w:r>
      <w:r w:rsidRPr="00DC74CB">
        <w:rPr>
          <w:rFonts w:cs="Calibri"/>
          <w:u w:val="single"/>
        </w:rPr>
        <w:t>dopuszcza możliwość zmiany umowy</w:t>
      </w:r>
      <w:r w:rsidRPr="00C53C83">
        <w:rPr>
          <w:rFonts w:cs="Calibri"/>
        </w:rPr>
        <w:t>, w przypadku gdy zmiana nie prowadzi do zmiany charakteru umowy i zostaną spełnione łącznie następujące warunki:</w:t>
      </w:r>
    </w:p>
    <w:p w:rsidR="002535D4" w:rsidRPr="00C53C83" w:rsidRDefault="002535D4" w:rsidP="002535D4">
      <w:pPr>
        <w:pStyle w:val="Akapitzlist"/>
        <w:widowControl/>
        <w:numPr>
          <w:ilvl w:val="1"/>
          <w:numId w:val="7"/>
        </w:numPr>
        <w:suppressAutoHyphens w:val="0"/>
        <w:spacing w:line="276" w:lineRule="auto"/>
        <w:ind w:left="851" w:hanging="425"/>
        <w:jc w:val="both"/>
        <w:rPr>
          <w:rFonts w:cs="Calibri"/>
        </w:rPr>
      </w:pPr>
      <w:r w:rsidRPr="00C53C83">
        <w:rPr>
          <w:rFonts w:cs="Calibri"/>
        </w:rPr>
        <w:t xml:space="preserve">konieczność zmiany umowy </w:t>
      </w:r>
      <w:r w:rsidRPr="00DC74CB">
        <w:rPr>
          <w:rFonts w:cs="Calibri"/>
          <w:u w:val="single"/>
        </w:rPr>
        <w:t>spowodowana jest okolicznościami</w:t>
      </w:r>
      <w:r w:rsidRPr="00C53C83">
        <w:rPr>
          <w:rFonts w:cs="Calibri"/>
        </w:rPr>
        <w:t>, których Zamawiający, działając z należytą sta</w:t>
      </w:r>
      <w:r w:rsidR="0060370F">
        <w:rPr>
          <w:rFonts w:cs="Calibri"/>
        </w:rPr>
        <w:t>rannością, nie mógł przewidzieć ( np. trudna sytuacja rynkowa, gospodarcza),</w:t>
      </w:r>
    </w:p>
    <w:p w:rsidR="002535D4" w:rsidRPr="00C53C83" w:rsidRDefault="002535D4" w:rsidP="002535D4">
      <w:pPr>
        <w:pStyle w:val="Akapitzlist"/>
        <w:widowControl/>
        <w:numPr>
          <w:ilvl w:val="1"/>
          <w:numId w:val="7"/>
        </w:numPr>
        <w:suppressAutoHyphens w:val="0"/>
        <w:spacing w:line="276" w:lineRule="auto"/>
        <w:ind w:left="851" w:hanging="425"/>
        <w:jc w:val="both"/>
        <w:rPr>
          <w:rFonts w:cs="Calibri"/>
        </w:rPr>
      </w:pPr>
      <w:r w:rsidRPr="00C53C83">
        <w:rPr>
          <w:rFonts w:cs="Calibri"/>
        </w:rPr>
        <w:t>wartość zmiany nie przekracza 20% wartości zamówienia określonej pierwotnie w umowie.</w:t>
      </w:r>
    </w:p>
    <w:p w:rsidR="008D478B" w:rsidRDefault="008D478B" w:rsidP="002535D4">
      <w:pPr>
        <w:pStyle w:val="Tekstpodstawowy21"/>
        <w:ind w:left="426"/>
      </w:pPr>
    </w:p>
    <w:p w:rsidR="00677453" w:rsidRDefault="00677453" w:rsidP="00653944">
      <w:pPr>
        <w:jc w:val="center"/>
        <w:rPr>
          <w:b/>
        </w:rPr>
      </w:pPr>
      <w:r>
        <w:rPr>
          <w:b/>
        </w:rPr>
        <w:lastRenderedPageBreak/>
        <w:t>§ 8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razie sporu związanego z wykonaniem umowy, Dostawca zobowiązany jest wyczerpać drogę postępowania reklamacyjnego, kierując swoje roszczenia do Zamawiającego.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Zamawiający obowiązany jest do pisemnego ustosunkow</w:t>
      </w:r>
      <w:r w:rsidR="00CC120E">
        <w:t>ania się do roszczeń Dostawcy w </w:t>
      </w:r>
      <w:r>
        <w:t>ciągu 21 dni od chwili zgłoszenia roszczeń.</w:t>
      </w:r>
    </w:p>
    <w:p w:rsidR="00677453" w:rsidRDefault="002535D4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Spory wynikłe z niniejszej umowy rozstrzygać będzie sąd właściwy dla </w:t>
      </w:r>
      <w:r w:rsidR="00C75969">
        <w:t>Zamawiającego</w:t>
      </w:r>
      <w:r w:rsidR="00677453">
        <w:t>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sprawach nie uregulowanych niniejszą umową mają zastosow</w:t>
      </w:r>
      <w:r w:rsidR="002535D4">
        <w:t>anie przepisy Kodeksu Cywilnego oraz innych właściwych ustaw i innych aktów prawa.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9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Umowa została sporządzona w dwóch jednobrzmiących egzemplarzach, z k</w:t>
      </w:r>
      <w:r w:rsidR="002535D4">
        <w:t>tórych jeden otrzymuje Dostawca</w:t>
      </w:r>
      <w:r>
        <w:t>.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     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</w:t>
      </w:r>
      <w:r w:rsidR="00DC74CB">
        <w:t xml:space="preserve">      </w:t>
      </w:r>
      <w:r w:rsidRPr="00031988">
        <w:rPr>
          <w:sz w:val="24"/>
        </w:rPr>
        <w:t>Zamawiający:</w:t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  <w:t xml:space="preserve">                     Dostawca:</w:t>
      </w:r>
    </w:p>
    <w:p w:rsidR="00677453" w:rsidRDefault="00677453" w:rsidP="00677453"/>
    <w:p w:rsidR="00DC74CB" w:rsidRDefault="00DC74CB" w:rsidP="00677453"/>
    <w:p w:rsidR="00DC74CB" w:rsidRDefault="00DC74CB" w:rsidP="00677453"/>
    <w:p w:rsidR="00DC74CB" w:rsidRDefault="00DC74CB" w:rsidP="00677453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C74CB" w:rsidRPr="00DC74CB" w:rsidRDefault="00DC74CB" w:rsidP="00677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C74CB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osoby reprezentującej Zamawiającego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podpis osoby reprezentującej Dostawcę</w:t>
      </w:r>
    </w:p>
    <w:p w:rsidR="00226620" w:rsidRDefault="00226620"/>
    <w:p w:rsidR="00DC74CB" w:rsidRDefault="00DC74CB"/>
    <w:p w:rsidR="00DC74CB" w:rsidRDefault="00DC74CB"/>
    <w:p w:rsidR="00DC74CB" w:rsidRDefault="00DC74CB"/>
    <w:p w:rsidR="00DC74CB" w:rsidRDefault="00DC74CB">
      <w:r>
        <w:t>Załączniki:</w:t>
      </w:r>
    </w:p>
    <w:p w:rsidR="00DC74CB" w:rsidRDefault="00DC74CB" w:rsidP="00DC74CB">
      <w:pPr>
        <w:pStyle w:val="Akapitzlist"/>
        <w:numPr>
          <w:ilvl w:val="0"/>
          <w:numId w:val="8"/>
        </w:numPr>
      </w:pPr>
      <w:r>
        <w:t xml:space="preserve"> formularz ofertowy</w:t>
      </w:r>
    </w:p>
    <w:sectPr w:rsidR="00DC74CB" w:rsidSect="00226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9A" w:rsidRDefault="00C32C9A" w:rsidP="001343A9">
      <w:r>
        <w:separator/>
      </w:r>
    </w:p>
  </w:endnote>
  <w:endnote w:type="continuationSeparator" w:id="0">
    <w:p w:rsidR="00C32C9A" w:rsidRDefault="00C32C9A" w:rsidP="001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A9" w:rsidRPr="001343A9" w:rsidRDefault="00D638A5" w:rsidP="001343A9">
    <w:pPr>
      <w:pStyle w:val="Stopka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Przedszkole Samorządowe </w:t>
    </w:r>
    <w:r w:rsidR="001343A9" w:rsidRPr="001343A9">
      <w:rPr>
        <w:b/>
        <w:i/>
        <w:sz w:val="20"/>
        <w:szCs w:val="20"/>
      </w:rPr>
      <w:t xml:space="preserve">w Drzewicy </w:t>
    </w:r>
  </w:p>
  <w:p w:rsidR="001343A9" w:rsidRPr="001343A9" w:rsidRDefault="001343A9" w:rsidP="001343A9">
    <w:pPr>
      <w:pStyle w:val="Stopka"/>
      <w:pBdr>
        <w:top w:val="thinThickSmallGap" w:sz="24" w:space="1" w:color="622423" w:themeColor="accent2" w:themeShade="7F"/>
      </w:pBdr>
      <w:rPr>
        <w:i/>
        <w:sz w:val="20"/>
        <w:szCs w:val="20"/>
      </w:rPr>
    </w:pPr>
    <w:r w:rsidRPr="001343A9">
      <w:rPr>
        <w:i/>
        <w:sz w:val="20"/>
        <w:szCs w:val="20"/>
      </w:rPr>
      <w:t>26-340 Drzewica, ul. S</w:t>
    </w:r>
    <w:r w:rsidR="00D638A5">
      <w:rPr>
        <w:i/>
        <w:sz w:val="20"/>
        <w:szCs w:val="20"/>
      </w:rPr>
      <w:t>tawow</w:t>
    </w:r>
    <w:r w:rsidRPr="001343A9">
      <w:rPr>
        <w:i/>
        <w:sz w:val="20"/>
        <w:szCs w:val="20"/>
      </w:rPr>
      <w:t xml:space="preserve">a </w:t>
    </w:r>
    <w:r w:rsidR="00D638A5">
      <w:rPr>
        <w:i/>
        <w:sz w:val="20"/>
        <w:szCs w:val="20"/>
      </w:rPr>
      <w:t>5</w:t>
    </w:r>
    <w:r w:rsidRPr="001343A9">
      <w:rPr>
        <w:i/>
        <w:sz w:val="20"/>
        <w:szCs w:val="20"/>
      </w:rPr>
      <w:t xml:space="preserve">8, tel. 48 375 </w:t>
    </w:r>
    <w:r w:rsidR="00FC40D0">
      <w:rPr>
        <w:i/>
        <w:sz w:val="20"/>
        <w:szCs w:val="20"/>
      </w:rPr>
      <w:t>66 36</w:t>
    </w:r>
    <w:r w:rsidRPr="001343A9">
      <w:rPr>
        <w:i/>
        <w:sz w:val="20"/>
        <w:szCs w:val="20"/>
      </w:rPr>
      <w:t xml:space="preserve">; 48 375 </w:t>
    </w:r>
    <w:r w:rsidR="00FC40D0">
      <w:rPr>
        <w:i/>
        <w:sz w:val="20"/>
        <w:szCs w:val="20"/>
      </w:rPr>
      <w:t>79 94</w:t>
    </w:r>
    <w:r w:rsidRPr="001343A9">
      <w:rPr>
        <w:i/>
        <w:sz w:val="20"/>
        <w:szCs w:val="20"/>
      </w:rPr>
      <w:t xml:space="preserve"> </w:t>
    </w:r>
  </w:p>
  <w:p w:rsidR="001343A9" w:rsidRPr="001343A9" w:rsidRDefault="001343A9" w:rsidP="001343A9">
    <w:pPr>
      <w:pStyle w:val="Stopka"/>
      <w:pBdr>
        <w:top w:val="thinThickSmallGap" w:sz="24" w:space="1" w:color="622423" w:themeColor="accent2" w:themeShade="7F"/>
      </w:pBdr>
      <w:rPr>
        <w:i/>
        <w:sz w:val="20"/>
        <w:szCs w:val="20"/>
      </w:rPr>
    </w:pPr>
    <w:r w:rsidRPr="001343A9">
      <w:rPr>
        <w:i/>
        <w:sz w:val="20"/>
        <w:szCs w:val="20"/>
      </w:rPr>
      <w:t>e -mail:</w:t>
    </w:r>
    <w:r w:rsidR="00FC40D0">
      <w:rPr>
        <w:i/>
        <w:sz w:val="20"/>
        <w:szCs w:val="20"/>
      </w:rPr>
      <w:t>przedszkole</w:t>
    </w:r>
    <w:r w:rsidRPr="001343A9">
      <w:rPr>
        <w:i/>
        <w:sz w:val="20"/>
        <w:szCs w:val="20"/>
      </w:rPr>
      <w:t xml:space="preserve">@drzewica.pl </w:t>
    </w:r>
  </w:p>
  <w:p w:rsidR="001343A9" w:rsidRPr="001343A9" w:rsidRDefault="00C32C9A" w:rsidP="001343A9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hyperlink r:id="rId1" w:history="1">
      <w:r w:rsidR="00FC40D0" w:rsidRPr="002F66A7">
        <w:rPr>
          <w:rStyle w:val="Hipercze"/>
          <w:i/>
          <w:sz w:val="20"/>
          <w:szCs w:val="20"/>
        </w:rPr>
        <w:t>www.psdrzewica.szkolnastrona.pl</w:t>
      </w:r>
    </w:hyperlink>
    <w:r w:rsidR="001343A9" w:rsidRPr="001343A9">
      <w:rPr>
        <w:sz w:val="20"/>
        <w:szCs w:val="20"/>
      </w:rPr>
      <w:t xml:space="preserve"> </w:t>
    </w:r>
  </w:p>
  <w:p w:rsidR="001343A9" w:rsidRPr="001343A9" w:rsidRDefault="001343A9" w:rsidP="001343A9">
    <w:pPr>
      <w:pStyle w:val="Stopka"/>
      <w:rPr>
        <w:sz w:val="20"/>
        <w:szCs w:val="20"/>
      </w:rPr>
    </w:pPr>
    <w:r w:rsidRPr="001343A9">
      <w:rPr>
        <w:i/>
        <w:sz w:val="20"/>
        <w:szCs w:val="20"/>
      </w:rPr>
      <w:t xml:space="preserve">Administratorem danych osobowych jest Dyrektor </w:t>
    </w:r>
    <w:r w:rsidR="00FC40D0">
      <w:rPr>
        <w:i/>
        <w:sz w:val="20"/>
        <w:szCs w:val="20"/>
      </w:rPr>
      <w:t>Przedszkola</w:t>
    </w:r>
    <w:r w:rsidRPr="001343A9">
      <w:rPr>
        <w:i/>
        <w:sz w:val="20"/>
        <w:szCs w:val="20"/>
      </w:rPr>
      <w:t xml:space="preserve">. Zasady ochrony danych osobowych dostępne są na stronie internetowej </w:t>
    </w:r>
    <w:r w:rsidR="00FC40D0">
      <w:rPr>
        <w:i/>
        <w:sz w:val="20"/>
        <w:szCs w:val="20"/>
      </w:rPr>
      <w:t>przedszkola</w:t>
    </w:r>
    <w:r w:rsidR="00CB431C">
      <w:rPr>
        <w:i/>
        <w:sz w:val="20"/>
        <w:szCs w:val="20"/>
      </w:rPr>
      <w:t xml:space="preserve"> </w:t>
    </w:r>
    <w:r w:rsidRPr="001343A9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9A" w:rsidRDefault="00C32C9A" w:rsidP="001343A9">
      <w:r>
        <w:separator/>
      </w:r>
    </w:p>
  </w:footnote>
  <w:footnote w:type="continuationSeparator" w:id="0">
    <w:p w:rsidR="00C32C9A" w:rsidRDefault="00C32C9A" w:rsidP="0013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30" w:rsidRDefault="001C0230" w:rsidP="00D638A5">
    <w:pPr>
      <w:pStyle w:val="Nagwek"/>
      <w:jc w:val="center"/>
      <w:rPr>
        <w:i/>
        <w:sz w:val="20"/>
        <w:szCs w:val="20"/>
      </w:rPr>
    </w:pPr>
    <w:r w:rsidRPr="001C0230">
      <w:rPr>
        <w:i/>
        <w:sz w:val="20"/>
        <w:szCs w:val="20"/>
      </w:rPr>
      <w:t xml:space="preserve">Zakup i dostawa żywności na potrzeby </w:t>
    </w:r>
    <w:r w:rsidR="00D638A5">
      <w:rPr>
        <w:i/>
        <w:sz w:val="20"/>
        <w:szCs w:val="20"/>
      </w:rPr>
      <w:t>Przedszkola Samorządowego</w:t>
    </w:r>
    <w:r>
      <w:rPr>
        <w:i/>
        <w:sz w:val="20"/>
        <w:szCs w:val="20"/>
      </w:rPr>
      <w:t xml:space="preserve"> w Drzewicy</w:t>
    </w:r>
  </w:p>
  <w:p w:rsidR="00C75969" w:rsidRPr="001C0230" w:rsidRDefault="00C75969" w:rsidP="00D638A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167563"/>
    <w:multiLevelType w:val="hybridMultilevel"/>
    <w:tmpl w:val="7FD6A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88E"/>
    <w:multiLevelType w:val="hybridMultilevel"/>
    <w:tmpl w:val="F760DE20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45C90"/>
    <w:multiLevelType w:val="hybridMultilevel"/>
    <w:tmpl w:val="91B2E7D0"/>
    <w:name w:val="WW8Num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598"/>
    <w:multiLevelType w:val="hybridMultilevel"/>
    <w:tmpl w:val="22BE5FA4"/>
    <w:lvl w:ilvl="0" w:tplc="1F04671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3"/>
    <w:rsid w:val="000011B4"/>
    <w:rsid w:val="00035D19"/>
    <w:rsid w:val="00052877"/>
    <w:rsid w:val="000B0D89"/>
    <w:rsid w:val="000E5AFE"/>
    <w:rsid w:val="001343A9"/>
    <w:rsid w:val="001540E7"/>
    <w:rsid w:val="001C0230"/>
    <w:rsid w:val="002143D0"/>
    <w:rsid w:val="00226620"/>
    <w:rsid w:val="002535D4"/>
    <w:rsid w:val="00283E31"/>
    <w:rsid w:val="002C0AF6"/>
    <w:rsid w:val="002D3071"/>
    <w:rsid w:val="003704BE"/>
    <w:rsid w:val="0050173C"/>
    <w:rsid w:val="00570CB4"/>
    <w:rsid w:val="0060370F"/>
    <w:rsid w:val="0063434F"/>
    <w:rsid w:val="00653944"/>
    <w:rsid w:val="00677453"/>
    <w:rsid w:val="0075617D"/>
    <w:rsid w:val="008C3457"/>
    <w:rsid w:val="008C7DCB"/>
    <w:rsid w:val="008D478B"/>
    <w:rsid w:val="00911C4B"/>
    <w:rsid w:val="009A7E8F"/>
    <w:rsid w:val="009D56BA"/>
    <w:rsid w:val="00A162EE"/>
    <w:rsid w:val="00A574AC"/>
    <w:rsid w:val="00AD4E3F"/>
    <w:rsid w:val="00B22533"/>
    <w:rsid w:val="00C029A5"/>
    <w:rsid w:val="00C32C9A"/>
    <w:rsid w:val="00C75969"/>
    <w:rsid w:val="00C95F56"/>
    <w:rsid w:val="00CB431C"/>
    <w:rsid w:val="00CC120E"/>
    <w:rsid w:val="00CE6DAD"/>
    <w:rsid w:val="00D638A5"/>
    <w:rsid w:val="00DA166C"/>
    <w:rsid w:val="00DC74CB"/>
    <w:rsid w:val="00DD45DC"/>
    <w:rsid w:val="00EC6A72"/>
    <w:rsid w:val="00ED3B11"/>
    <w:rsid w:val="00F02B2A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72F4"/>
  <w15:docId w15:val="{2FA71A26-1676-4587-975F-A6DFA3DE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453"/>
    <w:pPr>
      <w:keepNext/>
      <w:tabs>
        <w:tab w:val="num" w:pos="1418"/>
      </w:tabs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7453"/>
    <w:pPr>
      <w:keepNext/>
      <w:tabs>
        <w:tab w:val="num" w:pos="1418"/>
      </w:tabs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53"/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77453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67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4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67745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343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A9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43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drzewica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8878-7784-477E-B335-BA0D92B4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2023-08-07T10:24:00Z</dcterms:created>
  <dcterms:modified xsi:type="dcterms:W3CDTF">2023-08-07T10:24:00Z</dcterms:modified>
</cp:coreProperties>
</file>