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E7012">
        <w:rPr>
          <w:rFonts w:ascii="Times New Roman" w:eastAsia="Times New Roman" w:hAnsi="Times New Roman" w:cs="Times New Roman"/>
          <w:b/>
        </w:rPr>
        <w:t>Załącznik nr 2 A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/nazwa,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I – Pieczywo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7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868"/>
        <w:gridCol w:w="1072"/>
        <w:gridCol w:w="1073"/>
        <w:gridCol w:w="1073"/>
        <w:gridCol w:w="1073"/>
        <w:gridCol w:w="1073"/>
        <w:gridCol w:w="1073"/>
      </w:tblGrid>
      <w:tr w:rsidR="002E7012" w:rsidRPr="002E7012" w:rsidTr="00E178C9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 /zł/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ind w:right="-2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grahamka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10A61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Bułka poznańska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10A61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Chałka 0,4 kg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10A61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razowy krojony 0,5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E17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Chleb regionalny krojony 0,6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E178C9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Drożdżówka z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jabłkiem,serem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0,1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08190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Rogal 0,1 kg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10A61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20"/>
        </w:trPr>
        <w:tc>
          <w:tcPr>
            <w:tcW w:w="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B</w:t>
      </w: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/nazwa,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II – Artykuły spożywcze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20" w:type="dxa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2045"/>
        <w:gridCol w:w="900"/>
        <w:gridCol w:w="720"/>
        <w:gridCol w:w="1080"/>
        <w:gridCol w:w="1080"/>
        <w:gridCol w:w="1080"/>
        <w:gridCol w:w="1080"/>
        <w:gridCol w:w="1260"/>
        <w:gridCol w:w="1260"/>
      </w:tblGrid>
      <w:tr w:rsidR="002E7012" w:rsidRPr="002E7012" w:rsidTr="00E178C9">
        <w:trPr>
          <w:trHeight w:hRule="exact" w:val="130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2E7012" w:rsidRPr="002E7012" w:rsidTr="00E178C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Ananasy w plastrach 565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Barszcz biały w butelce 500 ml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Bazylia Prymat 10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Brzoskwinie w puszce połówki 850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Budyń – różne smaki 64 g Delekta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Bułka tarta 500g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Chrupki kukurydziane 300g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Cukier kryształ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Curry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Łowicz różne smaki 280g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Dżem jabłkowy Herbapol 280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Fasola Jaś 500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Filet z makreli w pomidorach/w oleju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Fish 170g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Groch żółty łupany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Gyros Prymat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czarna Saga 20 szt.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Herbata mięta  20 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Jabłka prażone w słoiku Kier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900 ml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Kakao naturalne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Dekomoreno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gryczana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jaglana 4x100 g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gryczana 4x100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Kasza jęczmienna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(drobna, średnia)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jęczmienna  4x100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Kasza manna błyskawiczna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Kaszka kukurydziana 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Kawa zbożowa „INKA”150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Kisiel DELEKTA  - różne smaki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8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58 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Koncentrat pomidorowy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30%  Łowicz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w torebce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Krążki kukurydziane 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Liść laurowy Prymat 6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Lubczyk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D0E60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Majeranek Prymat 8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Majonez Motyl 530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Makaron Czaniec nitki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 z gór mokrych 250 g (nitka)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Almar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400 g różne rodzaje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Makaron spaghetti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Lubella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Mąka pszenna Królowa Kuchni typ 390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Miód prawdziwy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wielokwiatowy 370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 Tymbark różne smaki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Obwarzanki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Olej Kujawski 1 l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Oregano Prymat 10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Pałeczki kukurydziane Chrupcie 60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 słodka/ostra Prymat 20g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naturalny Prymat 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Pieprz ziołowy Prymat 15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Pietruszka suszona Prymat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Płatki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Corn Flakes Nestle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Płatki owsiane błyskawiczne 400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104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Płatki ryżowe 180 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Pomidory w puszce krojone bez skórki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Powidła węgierkowe Łowicz 290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Przecier pomidorowy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Dawtona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Przyprawa do ryb Prymat 20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Ryż biały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długoziarnisty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Ryż biały  4x100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Soczewica 400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Sól morska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Suchary bez cukru Mamut 225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Wafle ryżowe naturalne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Sonko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Woda  niegazowana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Cisowianka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,5 l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1,5 l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Ziele angielskie Prymat 15 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6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Zioła prowansalskie Prymat 10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1B0C23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hRule="exact" w:val="624"/>
        </w:trPr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</w:t>
      </w: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C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III –Mięso wieprzowe i wołowe oraz produkty mięsno-wędliniarskie wraz z dostawą do Przedszkola Samorządowego w Drzewicy</w:t>
      </w:r>
    </w:p>
    <w:p w:rsidR="002E7012" w:rsidRPr="002E7012" w:rsidRDefault="002E7012" w:rsidP="002E7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pPr w:leftFromText="141" w:rightFromText="141" w:vertAnchor="text" w:horzAnchor="margin" w:tblpX="-756" w:tblpY="1105"/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62"/>
        <w:gridCol w:w="900"/>
        <w:gridCol w:w="754"/>
        <w:gridCol w:w="1075"/>
        <w:gridCol w:w="937"/>
        <w:gridCol w:w="846"/>
        <w:gridCol w:w="1195"/>
        <w:gridCol w:w="1156"/>
        <w:gridCol w:w="1226"/>
      </w:tblGrid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za sztukę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podatku VAT /zł/ (6x7)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krakowska</w:t>
            </w: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54403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szynkowa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54403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wiejska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54403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Kiełbasa żywiecka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schabowo-karkowe- wieprzowe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Kości wędzone schabowe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Mięso mielone wieprzowo-wołowe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Mięso od szynki b/k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Pasztet wieprzowy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Polędwica sopocka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min.70%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miesa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 max. 10% tłuszczu w 100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Polędwiczka wieprzowa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Pręga wołowa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Schab wieprzowy b/k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Żebra extra mięsne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942CC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113"/>
        </w:trPr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nr2 D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/nazwa,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IV – Drób i produkty drobiowe (świeże)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>na następujących warunkach cenowych: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1843"/>
        <w:gridCol w:w="648"/>
        <w:gridCol w:w="707"/>
        <w:gridCol w:w="1557"/>
        <w:gridCol w:w="990"/>
        <w:gridCol w:w="990"/>
        <w:gridCol w:w="1132"/>
        <w:gridCol w:w="990"/>
        <w:gridCol w:w="1051"/>
      </w:tblGrid>
      <w:tr w:rsidR="002E7012" w:rsidRPr="002E7012" w:rsidTr="00E178C9">
        <w:trPr>
          <w:trHeight w:hRule="exact" w:val="14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jednostkowa netto /zł/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2E7012" w:rsidRPr="002E7012" w:rsidTr="00E178C9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Filet z piersi kurczaka świeży klasa 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(bez chrząstki)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Golonki indycze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gotowany Tarczyński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Kurczak świeży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0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Pałeczka z kurczaka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Pasztet drobiowy ciechanowski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Pierś miodowa Duda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Polędwica Ani Duda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A04AB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Porcja rosołowa z kaczki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AB" w:rsidRPr="002E7012" w:rsidRDefault="00FA04AB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Porcje rosołowe ze skrzydełkami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Skrzydła indycze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Szynka z piersi indyka Korona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C55C97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hRule="exact" w:val="85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Udko z kurczaka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46D35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c>
          <w:tcPr>
            <w:tcW w:w="3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7012" w:rsidRPr="002E7012" w:rsidRDefault="002E7012" w:rsidP="002E7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E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V – Warzywa i owoce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843"/>
        <w:gridCol w:w="708"/>
        <w:gridCol w:w="709"/>
        <w:gridCol w:w="1225"/>
        <w:gridCol w:w="963"/>
        <w:gridCol w:w="977"/>
        <w:gridCol w:w="1070"/>
        <w:gridCol w:w="870"/>
        <w:gridCol w:w="1274"/>
      </w:tblGrid>
      <w:tr w:rsidR="002E7012" w:rsidRPr="002E7012" w:rsidTr="00E178C9">
        <w:trPr>
          <w:trHeight w:hRule="exact" w:val="1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/zł/</w:t>
            </w:r>
          </w:p>
        </w:tc>
      </w:tr>
      <w:tr w:rsidR="002E7012" w:rsidRPr="002E7012" w:rsidTr="00E178C9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Arbuz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4196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Banany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4196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Buraki czerwone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F4196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Cebula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Cytryny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Czosnek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Gruszki</w:t>
            </w:r>
          </w:p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Jabłka konsumpcyjne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Kalafior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biała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kiszona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Kapusta pekińska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Koperek świeży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Mandarynka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Marchew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Nać pietruszki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gruntowy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kiszony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Ogórek zielony w folii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Papryka czerwona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Pietruszka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Pomarańcze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export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Pomidory gruntowe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Rzodkiewka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krucha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Sałata lodowa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Seler korzeń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Szczypiorek -cienki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Śliwka węgierka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Truskawki świeże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7A00D9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Ziemniaki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85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Ziemniaki młode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c>
          <w:tcPr>
            <w:tcW w:w="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012" w:rsidRPr="002E7012" w:rsidRDefault="002E7012" w:rsidP="002E7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F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VI – Produkty mleczarskie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900"/>
        <w:gridCol w:w="709"/>
        <w:gridCol w:w="911"/>
        <w:gridCol w:w="900"/>
        <w:gridCol w:w="992"/>
        <w:gridCol w:w="1134"/>
        <w:gridCol w:w="1111"/>
        <w:gridCol w:w="934"/>
      </w:tblGrid>
      <w:tr w:rsidR="002E7012" w:rsidRPr="002E7012" w:rsidTr="00E178C9">
        <w:trPr>
          <w:trHeight w:hRule="exact" w:val="1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Nazwa artykułu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netto /zł/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cena netto /zł/ (4x5)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Stawka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Łączna wartość podatku VAT /zł/ (6x7)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łączna brutto /zł/ (6+8)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jedn. brutto za sztukę /zł/</w:t>
            </w: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Galaretka owocowa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Zott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175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452FE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Bakoma  polskie smaki 120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452FE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Jogurt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Jogobella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150g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452FE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naturalny Mlekovita 350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452FE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Jogurt polski Mlekovita 150 g różne smaki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452FE8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Masło Extra Koneckie 200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Mleko 2% folia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0,9 l</w:t>
              </w:r>
            </w:smartTag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termin ważności 21 dni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Serek Twój Smak 135g śmietanka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twardy blok Gouda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Serek homogenizowany waniliowy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Rolmlecz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Serki DANONKI 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Śmietana 18 % 200 g Włoszczowa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A706B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855FE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321B64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 twarogowy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półtłusty </w:t>
            </w:r>
          </w:p>
          <w:p w:rsidR="002E7012" w:rsidRPr="002E7012" w:rsidRDefault="002E7012" w:rsidP="00321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1B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Końskie</w:t>
            </w: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250 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012" w:rsidRPr="002E7012" w:rsidTr="00E178C9"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 G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VII – Ryby i przetwory rybne oraz mrożonki warzywne i owocowe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.08.202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tbl>
      <w:tblPr>
        <w:tblW w:w="108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456"/>
        <w:gridCol w:w="879"/>
        <w:gridCol w:w="889"/>
        <w:gridCol w:w="1129"/>
        <w:gridCol w:w="963"/>
        <w:gridCol w:w="977"/>
        <w:gridCol w:w="1070"/>
        <w:gridCol w:w="870"/>
        <w:gridCol w:w="1041"/>
      </w:tblGrid>
      <w:tr w:rsidR="002E7012" w:rsidRPr="002E7012" w:rsidTr="00E178C9">
        <w:trPr>
          <w:trHeight w:hRule="exact" w:val="14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artykułu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Łaczna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cena netto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+ 8)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jedn. brutto za sztukę 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2E7012" w:rsidRPr="002E7012" w:rsidTr="00E178C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Barszcz ukraiński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Brokuły HORTEX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Bukiet jarzyn wiosenny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Fasola szparagowa  zielona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Fasola szparagowa żółta HORTEX 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Kalafior HORTEX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8484F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Kopytka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4F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Kluski śląskie 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Alex-Pol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3-składnikowa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królewska 2,50 kg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Marchew mrożona Hortex  </w:t>
            </w:r>
            <w:smartTag w:uri="urn:schemas-microsoft-com:office:smarttags" w:element="metricconverter">
              <w:smartTagPr>
                <w:attr w:name="ProductID" w:val="450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mini HORTEX 450 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Marchewka z groszkiem Hortex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0 g"/>
              </w:smartTagPr>
              <w:r w:rsidRPr="002E701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pl-PL"/>
                </w:rPr>
                <w:t>450 g</w:t>
              </w:r>
            </w:smartTag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Mieszanka meksykańska 450 g Hortex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–Dorsz bez skóry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Miruna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bez skóry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Ryba mrożona –Morszczuk bez skóry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Truskawki mrożone 2,50 kg</w:t>
            </w:r>
          </w:p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rPr>
          <w:trHeight w:val="7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D6722C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Wiśnie mrożone Hortex 450g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A8484F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7012" w:rsidRPr="002E7012" w:rsidRDefault="002E7012" w:rsidP="002E7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5553" w:rsidRDefault="008D5553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nr2 H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>nazwa, adres, fax. Wykonawcy/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012">
        <w:rPr>
          <w:rFonts w:ascii="Times New Roman" w:eastAsia="Times New Roman" w:hAnsi="Times New Roman" w:cs="Times New Roman"/>
          <w:b/>
          <w:sz w:val="28"/>
          <w:szCs w:val="28"/>
        </w:rPr>
        <w:t>KOSZTORYS OFERTOWY</w:t>
      </w:r>
    </w:p>
    <w:p w:rsidR="002E7012" w:rsidRPr="002E7012" w:rsidRDefault="002E7012" w:rsidP="002E701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Przystępując do postępowania o zamówienia publiczne, którego przedmiotem jest: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Pakiet VIII – Jaja wraz z dostawą do Przedszkola Samorządowego w Drzewicy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Oferuję realizację zamówienia na zasadach określonych w Specyfikacji Istotnych Warunków Zamówienia z dnia 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83789">
        <w:rPr>
          <w:rFonts w:ascii="Times New Roman" w:eastAsia="Times New Roman" w:hAnsi="Times New Roman" w:cs="Times New Roman"/>
          <w:b/>
          <w:sz w:val="24"/>
          <w:szCs w:val="24"/>
        </w:rPr>
        <w:t>9.08.2023</w:t>
      </w:r>
      <w:r w:rsidRPr="002E701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2E7012">
        <w:rPr>
          <w:rFonts w:ascii="Times New Roman" w:eastAsia="Times New Roman" w:hAnsi="Times New Roman" w:cs="Times New Roman"/>
          <w:sz w:val="24"/>
          <w:szCs w:val="24"/>
        </w:rPr>
        <w:t xml:space="preserve"> na następujących warunkach cenowych:</w:t>
      </w: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456"/>
        <w:gridCol w:w="830"/>
        <w:gridCol w:w="696"/>
        <w:gridCol w:w="1023"/>
        <w:gridCol w:w="963"/>
        <w:gridCol w:w="977"/>
        <w:gridCol w:w="1070"/>
        <w:gridCol w:w="870"/>
        <w:gridCol w:w="870"/>
      </w:tblGrid>
      <w:tr w:rsidR="002E7012" w:rsidRPr="002E7012" w:rsidTr="00E178C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artykułu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proofErr w:type="spellStart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</w:t>
            </w:r>
            <w:proofErr w:type="spellEnd"/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 netto /zł/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 netto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(4 x 5)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Stawka VAT (%)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wartość podatku VAT /zł/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(6 x 7)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łączna brutto /zł)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jedn. brutto za sztukę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/zł/</w:t>
            </w:r>
          </w:p>
        </w:tc>
      </w:tr>
      <w:tr w:rsidR="002E7012" w:rsidRPr="002E7012" w:rsidTr="00E178C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2E7012" w:rsidRPr="002E7012" w:rsidTr="00E178C9">
        <w:trPr>
          <w:trHeight w:hRule="exact" w:val="7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Jaja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</w:p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B75115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</w:t>
            </w:r>
            <w:r w:rsidR="002E7012"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2E7012" w:rsidRPr="002E7012" w:rsidTr="00E178C9"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RAZEM(OGÓŁEM):</w:t>
            </w:r>
          </w:p>
          <w:p w:rsidR="002E7012" w:rsidRPr="002E7012" w:rsidRDefault="002E7012" w:rsidP="002E7012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E7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2" w:rsidRPr="002E7012" w:rsidRDefault="002E7012" w:rsidP="002E7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2E7012" w:rsidRPr="002E7012" w:rsidRDefault="002E7012" w:rsidP="002E701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7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             …………………………………………………….</w:t>
      </w:r>
    </w:p>
    <w:p w:rsidR="002E7012" w:rsidRPr="002E7012" w:rsidRDefault="002E7012" w:rsidP="002E701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proofErr w:type="spellStart"/>
      <w:r w:rsidRPr="002E7012">
        <w:rPr>
          <w:rFonts w:ascii="Times New Roman" w:eastAsia="Times New Roman" w:hAnsi="Times New Roman" w:cs="Times New Roman"/>
          <w:sz w:val="18"/>
          <w:szCs w:val="18"/>
        </w:rPr>
        <w:t>miejscowość,data</w:t>
      </w:r>
      <w:proofErr w:type="spellEnd"/>
      <w:r w:rsidRPr="002E701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podpis osoby/osób upoważnionych do reprezentowania Wykonawcy</w:t>
      </w:r>
    </w:p>
    <w:p w:rsidR="000A7191" w:rsidRDefault="000A7191">
      <w:bookmarkStart w:id="0" w:name="_GoBack"/>
      <w:bookmarkEnd w:id="0"/>
    </w:p>
    <w:sectPr w:rsidR="000A7191" w:rsidSect="00E178C9">
      <w:headerReference w:type="default" r:id="rId7"/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ACF" w:rsidRDefault="004B0ACF">
      <w:pPr>
        <w:spacing w:after="0" w:line="240" w:lineRule="auto"/>
      </w:pPr>
      <w:r>
        <w:separator/>
      </w:r>
    </w:p>
  </w:endnote>
  <w:endnote w:type="continuationSeparator" w:id="0">
    <w:p w:rsidR="004B0ACF" w:rsidRDefault="004B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060217"/>
      <w:docPartObj>
        <w:docPartGallery w:val="Page Numbers (Bottom of Page)"/>
        <w:docPartUnique/>
      </w:docPartObj>
    </w:sdtPr>
    <w:sdtContent>
      <w:p w:rsidR="00BB25E4" w:rsidRDefault="00BB25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52FE8" w:rsidRDefault="0045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ACF" w:rsidRDefault="004B0ACF">
      <w:pPr>
        <w:spacing w:after="0" w:line="240" w:lineRule="auto"/>
      </w:pPr>
      <w:r>
        <w:separator/>
      </w:r>
    </w:p>
  </w:footnote>
  <w:footnote w:type="continuationSeparator" w:id="0">
    <w:p w:rsidR="004B0ACF" w:rsidRDefault="004B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FE8" w:rsidRDefault="00452FE8">
    <w:pPr>
      <w:pStyle w:val="Nagwek"/>
      <w:jc w:val="center"/>
    </w:pPr>
  </w:p>
  <w:p w:rsidR="00452FE8" w:rsidRDefault="00452F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75D2308"/>
    <w:multiLevelType w:val="hybridMultilevel"/>
    <w:tmpl w:val="433CB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733626"/>
    <w:multiLevelType w:val="hybridMultilevel"/>
    <w:tmpl w:val="01AA4F6A"/>
    <w:lvl w:ilvl="0" w:tplc="1C7AC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3A33CB"/>
    <w:multiLevelType w:val="hybridMultilevel"/>
    <w:tmpl w:val="57F8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C07CDB"/>
    <w:multiLevelType w:val="hybridMultilevel"/>
    <w:tmpl w:val="58343D58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7ACFA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B239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E83ACD"/>
    <w:multiLevelType w:val="hybridMultilevel"/>
    <w:tmpl w:val="051C7F6C"/>
    <w:lvl w:ilvl="0" w:tplc="8ACC1B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93161F"/>
    <w:multiLevelType w:val="hybridMultilevel"/>
    <w:tmpl w:val="B4A8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7211"/>
    <w:multiLevelType w:val="hybridMultilevel"/>
    <w:tmpl w:val="4672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353AF"/>
    <w:multiLevelType w:val="hybridMultilevel"/>
    <w:tmpl w:val="9A2ACF3C"/>
    <w:lvl w:ilvl="0" w:tplc="1C7ACF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14EC0A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1E56EE"/>
    <w:multiLevelType w:val="hybridMultilevel"/>
    <w:tmpl w:val="4E48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6538E"/>
    <w:multiLevelType w:val="hybridMultilevel"/>
    <w:tmpl w:val="D50A8A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FFA3B26"/>
    <w:multiLevelType w:val="hybridMultilevel"/>
    <w:tmpl w:val="D2F6D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5049C"/>
    <w:multiLevelType w:val="hybridMultilevel"/>
    <w:tmpl w:val="05D4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F382D"/>
    <w:multiLevelType w:val="hybridMultilevel"/>
    <w:tmpl w:val="A74A4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95666DB"/>
    <w:multiLevelType w:val="hybridMultilevel"/>
    <w:tmpl w:val="556ED67C"/>
    <w:lvl w:ilvl="0" w:tplc="16C0331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3BA7D9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90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33B56"/>
    <w:multiLevelType w:val="hybridMultilevel"/>
    <w:tmpl w:val="1292A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24"/>
  </w:num>
  <w:num w:numId="5">
    <w:abstractNumId w:val="9"/>
  </w:num>
  <w:num w:numId="6">
    <w:abstractNumId w:val="16"/>
  </w:num>
  <w:num w:numId="7">
    <w:abstractNumId w:val="11"/>
  </w:num>
  <w:num w:numId="8">
    <w:abstractNumId w:val="13"/>
  </w:num>
  <w:num w:numId="9">
    <w:abstractNumId w:val="22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2"/>
  </w:num>
  <w:num w:numId="20">
    <w:abstractNumId w:val="23"/>
  </w:num>
  <w:num w:numId="21">
    <w:abstractNumId w:val="14"/>
  </w:num>
  <w:num w:numId="22">
    <w:abstractNumId w:val="17"/>
  </w:num>
  <w:num w:numId="23">
    <w:abstractNumId w:val="20"/>
  </w:num>
  <w:num w:numId="24">
    <w:abstractNumId w:val="19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12"/>
    <w:rsid w:val="00081902"/>
    <w:rsid w:val="000A7191"/>
    <w:rsid w:val="001B0C23"/>
    <w:rsid w:val="002E7012"/>
    <w:rsid w:val="00321B64"/>
    <w:rsid w:val="003855FE"/>
    <w:rsid w:val="003A706B"/>
    <w:rsid w:val="00452FE8"/>
    <w:rsid w:val="004B0ACF"/>
    <w:rsid w:val="00544038"/>
    <w:rsid w:val="005860E7"/>
    <w:rsid w:val="005943A2"/>
    <w:rsid w:val="0076555F"/>
    <w:rsid w:val="007A00D9"/>
    <w:rsid w:val="00807D70"/>
    <w:rsid w:val="008D1928"/>
    <w:rsid w:val="008D5553"/>
    <w:rsid w:val="00A8484F"/>
    <w:rsid w:val="00AD0E60"/>
    <w:rsid w:val="00B75115"/>
    <w:rsid w:val="00B83789"/>
    <w:rsid w:val="00BB25E4"/>
    <w:rsid w:val="00C55C97"/>
    <w:rsid w:val="00C942CC"/>
    <w:rsid w:val="00D12649"/>
    <w:rsid w:val="00D46D35"/>
    <w:rsid w:val="00D6722C"/>
    <w:rsid w:val="00D81813"/>
    <w:rsid w:val="00E178C9"/>
    <w:rsid w:val="00E6730E"/>
    <w:rsid w:val="00E927FA"/>
    <w:rsid w:val="00F10A61"/>
    <w:rsid w:val="00F41968"/>
    <w:rsid w:val="00F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B6E93"/>
  <w15:chartTrackingRefBased/>
  <w15:docId w15:val="{808F43F0-2DA3-495B-9879-0018417B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E7012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E7012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Calibri" w:eastAsia="Times New Roman" w:hAnsi="Calibri" w:cs="Times New Roman"/>
      <w:b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E701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Calibri" w:eastAsia="Times New Roman" w:hAnsi="Calibri" w:cs="Times New Roman"/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012"/>
    <w:rPr>
      <w:rFonts w:ascii="Calibri" w:eastAsia="Calibri" w:hAnsi="Calibri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E7012"/>
    <w:rPr>
      <w:rFonts w:ascii="Calibri" w:eastAsia="Times New Roman" w:hAnsi="Calibri" w:cs="Times New Roman"/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2E7012"/>
    <w:rPr>
      <w:rFonts w:ascii="Calibri" w:eastAsia="Times New Roman" w:hAnsi="Calibri" w:cs="Times New Roman"/>
      <w:b/>
      <w:sz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E7012"/>
  </w:style>
  <w:style w:type="character" w:styleId="Hipercze">
    <w:name w:val="Hyperlink"/>
    <w:rsid w:val="002E7012"/>
    <w:rPr>
      <w:rFonts w:cs="Times New Roman"/>
      <w:color w:val="0000FF"/>
      <w:u w:val="single"/>
    </w:rPr>
  </w:style>
  <w:style w:type="character" w:customStyle="1" w:styleId="aclr9uniqueblank">
    <w:name w:val="a clr9 unique blank"/>
    <w:rsid w:val="002E7012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2E70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E701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701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E701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7012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E7012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"/>
    <w:rsid w:val="002E7012"/>
  </w:style>
  <w:style w:type="paragraph" w:styleId="Tekstpodstawowy">
    <w:name w:val="Body Text"/>
    <w:basedOn w:val="Normalny"/>
    <w:link w:val="TekstpodstawowyZnak"/>
    <w:rsid w:val="002E7012"/>
    <w:pPr>
      <w:suppressAutoHyphens/>
      <w:spacing w:after="0" w:line="240" w:lineRule="auto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E7012"/>
    <w:rPr>
      <w:rFonts w:ascii="Calibri" w:eastAsia="Times New Roman" w:hAnsi="Calibri" w:cs="Times New Roman"/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2E7012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2E7012"/>
    <w:rPr>
      <w:rFonts w:ascii="Calibri" w:eastAsia="Times New Roman" w:hAnsi="Calibri" w:cs="Times New Roman"/>
      <w:b/>
      <w:sz w:val="28"/>
      <w:lang w:eastAsia="ar-SA"/>
    </w:rPr>
  </w:style>
  <w:style w:type="paragraph" w:customStyle="1" w:styleId="Tekstpodstawowy21">
    <w:name w:val="Tekst podstawowy 21"/>
    <w:basedOn w:val="Normalny"/>
    <w:rsid w:val="002E701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2E701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E7012"/>
    <w:rPr>
      <w:rFonts w:ascii="Arial" w:eastAsia="Times New Roman" w:hAnsi="Arial" w:cs="Arial"/>
      <w:sz w:val="24"/>
      <w:szCs w:val="24"/>
      <w:lang w:eastAsia="ar-SA"/>
    </w:rPr>
  </w:style>
  <w:style w:type="character" w:styleId="Pogrubienie">
    <w:name w:val="Strong"/>
    <w:qFormat/>
    <w:rsid w:val="002E7012"/>
    <w:rPr>
      <w:b/>
      <w:bCs/>
    </w:rPr>
  </w:style>
  <w:style w:type="character" w:customStyle="1" w:styleId="st">
    <w:name w:val="st"/>
    <w:basedOn w:val="Domylnaczcionkaakapitu"/>
    <w:rsid w:val="002E7012"/>
  </w:style>
  <w:style w:type="paragraph" w:styleId="Akapitzlist">
    <w:name w:val="List Paragraph"/>
    <w:basedOn w:val="Normalny"/>
    <w:uiPriority w:val="34"/>
    <w:qFormat/>
    <w:rsid w:val="002E701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Nauczyciel</cp:lastModifiedBy>
  <cp:revision>24</cp:revision>
  <dcterms:created xsi:type="dcterms:W3CDTF">2023-08-01T21:04:00Z</dcterms:created>
  <dcterms:modified xsi:type="dcterms:W3CDTF">2023-08-07T11:24:00Z</dcterms:modified>
</cp:coreProperties>
</file>